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A82" w:rsidRDefault="007E4A82" w:rsidP="001C11AD">
      <w:pPr>
        <w:spacing w:after="0" w:line="240" w:lineRule="auto"/>
        <w:jc w:val="center"/>
        <w:rPr>
          <w:b/>
        </w:rPr>
      </w:pPr>
    </w:p>
    <w:p w:rsidR="00860D99" w:rsidRPr="00E84301" w:rsidRDefault="001C11AD" w:rsidP="00E84301">
      <w:pPr>
        <w:spacing w:after="0" w:line="240" w:lineRule="auto"/>
        <w:jc w:val="center"/>
        <w:rPr>
          <w:b/>
        </w:rPr>
      </w:pPr>
      <w:r w:rsidRPr="001C11AD">
        <w:rPr>
          <w:b/>
        </w:rPr>
        <w:t>Příloha IV</w:t>
      </w:r>
      <w:r w:rsidR="00445C5D">
        <w:rPr>
          <w:b/>
        </w:rPr>
        <w:t>.</w:t>
      </w:r>
      <w:r w:rsidRPr="001C11AD">
        <w:rPr>
          <w:b/>
        </w:rPr>
        <w:t xml:space="preserve"> ke smlouvě</w:t>
      </w:r>
    </w:p>
    <w:p w:rsidR="005A15D6" w:rsidRDefault="005A15D6" w:rsidP="005A15D6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 w:rsidRPr="00224CA6">
        <w:rPr>
          <w:rFonts w:ascii="Calibri" w:hAnsi="Calibri" w:cs="Calibri"/>
          <w:b/>
          <w:sz w:val="22"/>
          <w:szCs w:val="22"/>
        </w:rPr>
        <w:t xml:space="preserve">Tabulka snížených odvodů za porušení rozpočtové kázně </w:t>
      </w:r>
    </w:p>
    <w:p w:rsidR="00F72AEC" w:rsidRDefault="00F72AEC" w:rsidP="00F72AEC">
      <w:pPr>
        <w:jc w:val="center"/>
        <w:rPr>
          <w:rFonts w:ascii="Calibri" w:hAnsi="Calibri" w:cs="Calibri"/>
          <w:b/>
        </w:rPr>
      </w:pPr>
    </w:p>
    <w:p w:rsidR="00F72AEC" w:rsidRPr="00BE60A9" w:rsidRDefault="00F72AEC" w:rsidP="00F72AEC">
      <w:pPr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4821"/>
        <w:gridCol w:w="3151"/>
      </w:tblGrid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AEC" w:rsidRPr="00BE60A9" w:rsidRDefault="00F72AEC" w:rsidP="000C65D0">
            <w:pPr>
              <w:rPr>
                <w:rFonts w:ascii="Calibri" w:hAnsi="Calibri" w:cs="Calibri"/>
                <w:b/>
              </w:rPr>
            </w:pPr>
            <w:r w:rsidRPr="00BE60A9">
              <w:rPr>
                <w:rFonts w:ascii="Calibri" w:hAnsi="Calibri" w:cs="Calibri"/>
                <w:b/>
              </w:rPr>
              <w:t>Pořadové číslo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  <w:b/>
              </w:rPr>
            </w:pPr>
            <w:r w:rsidRPr="00BE60A9">
              <w:rPr>
                <w:rFonts w:ascii="Calibri" w:hAnsi="Calibri" w:cs="Calibri"/>
                <w:b/>
              </w:rPr>
              <w:t>Typ porušení rozpočtové kázně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Sankce</w:t>
            </w:r>
          </w:p>
        </w:tc>
      </w:tr>
      <w:tr w:rsidR="00F72AEC" w:rsidRPr="00BE60A9" w:rsidTr="000C65D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AEC" w:rsidRPr="00BE60A9" w:rsidRDefault="00F72AEC" w:rsidP="00F72AEC">
            <w:pPr>
              <w:numPr>
                <w:ilvl w:val="0"/>
                <w:numId w:val="8"/>
              </w:numPr>
              <w:suppressAutoHyphens/>
              <w:spacing w:after="0" w:line="100" w:lineRule="atLeast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b/>
                <w:lang w:eastAsia="ar-SA"/>
              </w:rPr>
              <w:t>Porušení rozpočtové kázně v souvislosti s povinnostmi vyplývajícími ze ZVZ</w:t>
            </w:r>
            <w:r w:rsidRPr="00BE60A9">
              <w:rPr>
                <w:rFonts w:ascii="Calibri" w:hAnsi="Calibri" w:cs="Calibri"/>
                <w:vertAlign w:val="superscript"/>
                <w:lang w:eastAsia="ar-SA"/>
              </w:rPr>
              <w:footnoteReference w:id="1"/>
            </w:r>
          </w:p>
        </w:tc>
      </w:tr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suppressAutoHyphens/>
              <w:spacing w:line="100" w:lineRule="atLeast"/>
              <w:ind w:left="328"/>
              <w:rPr>
                <w:rFonts w:ascii="Calibri" w:hAnsi="Calibri" w:cs="Calibri"/>
                <w:lang w:eastAsia="ar-SA"/>
              </w:rPr>
            </w:pPr>
          </w:p>
          <w:p w:rsidR="00F72AEC" w:rsidRPr="00BE60A9" w:rsidRDefault="00F72AEC" w:rsidP="00F72AEC">
            <w:pPr>
              <w:numPr>
                <w:ilvl w:val="0"/>
                <w:numId w:val="9"/>
              </w:numPr>
              <w:suppressAutoHyphens/>
              <w:spacing w:after="0" w:line="100" w:lineRule="atLeast"/>
              <w:ind w:left="328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Neprovedení zadávacího řízení na výběr dodavatele/zhotovitele</w:t>
            </w:r>
          </w:p>
          <w:p w:rsidR="00F72AEC" w:rsidRPr="00BE60A9" w:rsidRDefault="00F72AEC" w:rsidP="000C65D0">
            <w:pPr>
              <w:suppressAutoHyphens/>
              <w:spacing w:line="100" w:lineRule="atLeast"/>
              <w:ind w:left="328"/>
              <w:rPr>
                <w:rFonts w:ascii="Calibri" w:hAnsi="Calibri" w:cs="Calibri"/>
                <w:lang w:eastAsia="ar-SA"/>
              </w:rPr>
            </w:pPr>
          </w:p>
          <w:p w:rsidR="00F72AEC" w:rsidRPr="00BE60A9" w:rsidRDefault="00F72AEC" w:rsidP="00F72AEC">
            <w:pPr>
              <w:numPr>
                <w:ilvl w:val="0"/>
                <w:numId w:val="9"/>
              </w:numPr>
              <w:suppressAutoHyphens/>
              <w:spacing w:after="0" w:line="100" w:lineRule="atLeast"/>
              <w:ind w:left="328" w:hanging="142"/>
              <w:rPr>
                <w:rFonts w:ascii="Calibri" w:hAnsi="Calibri" w:cs="Calibri"/>
                <w:b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 xml:space="preserve">Neuveřejnění oznámení o zahájení zadávacího </w:t>
            </w:r>
            <w:proofErr w:type="gramStart"/>
            <w:r w:rsidRPr="00BE60A9">
              <w:rPr>
                <w:rFonts w:ascii="Calibri" w:hAnsi="Calibri" w:cs="Calibri"/>
                <w:lang w:eastAsia="ar-SA"/>
              </w:rPr>
              <w:t>řízení</w:t>
            </w:r>
            <w:proofErr w:type="gramEnd"/>
            <w:r w:rsidRPr="00BE60A9">
              <w:rPr>
                <w:rFonts w:ascii="Calibri" w:hAnsi="Calibri" w:cs="Calibri"/>
                <w:lang w:eastAsia="ar-SA"/>
              </w:rPr>
              <w:t xml:space="preserve"> pokud je oznámení o zahájení požadováno zákonem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cs="Calibri"/>
                <w:b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100 %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r w:rsidRPr="00BE60A9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ind w:left="328"/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ind w:left="328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Rozdělení předmětu veřejné zakázky s důsledkem snížení předpokládané hodnoty pod finanční limity stanovené v ZVZ</w:t>
            </w:r>
          </w:p>
          <w:p w:rsidR="00F72AEC" w:rsidRPr="00BE60A9" w:rsidRDefault="00F72AEC" w:rsidP="000C65D0">
            <w:pPr>
              <w:rPr>
                <w:rFonts w:ascii="Calibri" w:hAnsi="Calibri" w:cs="Calibri"/>
                <w:b/>
              </w:rPr>
            </w:pPr>
            <w:r w:rsidRPr="00BE60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  <w:b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100 %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částky dotace, použité na financování předmětné zakázky v případě, že tento postup vede až k zadání veřejné zakázky bez jakéhokoli výběrového řízení</w:t>
            </w:r>
          </w:p>
        </w:tc>
      </w:tr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ind w:left="328"/>
              <w:rPr>
                <w:rFonts w:ascii="Calibri" w:hAnsi="Calibri" w:cs="Calibri"/>
                <w:b/>
              </w:rPr>
            </w:pPr>
            <w:r w:rsidRPr="00BE60A9">
              <w:rPr>
                <w:rFonts w:ascii="Calibri" w:hAnsi="Calibri" w:cs="Calibri"/>
              </w:rPr>
              <w:t>Neuveřejnění oznámení o zakázce v souladu s příslušnými pravidly (např. zveřejnění v Úředním věstníku Evropské unie (OJEU), pokud to vyžadují směrnice)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  <w:b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proofErr w:type="gramStart"/>
            <w:r w:rsidRPr="00BE60A9">
              <w:rPr>
                <w:rFonts w:ascii="Calibri" w:hAnsi="Calibri" w:cs="Calibri"/>
                <w:b/>
              </w:rPr>
              <w:t>50 - 80</w:t>
            </w:r>
            <w:proofErr w:type="gramEnd"/>
            <w:r w:rsidRPr="00BE60A9">
              <w:rPr>
                <w:rFonts w:ascii="Calibri" w:hAnsi="Calibri" w:cs="Calibri"/>
                <w:b/>
              </w:rPr>
              <w:t xml:space="preserve">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  <w:b/>
              </w:rPr>
            </w:pPr>
          </w:p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suppressAutoHyphens/>
              <w:spacing w:line="100" w:lineRule="atLeast"/>
              <w:ind w:left="186"/>
              <w:rPr>
                <w:rFonts w:ascii="Calibri" w:hAnsi="Calibri" w:cs="Calibri"/>
                <w:lang w:eastAsia="ar-SA"/>
              </w:rPr>
            </w:pPr>
          </w:p>
          <w:p w:rsidR="00F72AEC" w:rsidRPr="00BE60A9" w:rsidRDefault="00F72AEC" w:rsidP="00F72AEC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186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Nedostatečné definování předmětu zakázky v oznámení/výzvě o zahájení zadávacího řízení, nebo v zadávací dokumentaci</w:t>
            </w:r>
          </w:p>
          <w:p w:rsidR="00F72AEC" w:rsidRPr="00BE60A9" w:rsidRDefault="00F72AEC" w:rsidP="000C65D0">
            <w:pPr>
              <w:suppressAutoHyphens/>
              <w:spacing w:line="100" w:lineRule="atLeast"/>
              <w:ind w:left="186"/>
              <w:rPr>
                <w:rFonts w:ascii="Calibri" w:hAnsi="Calibri" w:cs="Calibri"/>
                <w:lang w:eastAsia="ar-SA"/>
              </w:rPr>
            </w:pPr>
          </w:p>
          <w:p w:rsidR="00F72AEC" w:rsidRPr="00BE60A9" w:rsidRDefault="00F72AEC" w:rsidP="00F72AEC">
            <w:pPr>
              <w:numPr>
                <w:ilvl w:val="0"/>
                <w:numId w:val="10"/>
              </w:numPr>
              <w:suppressAutoHyphens/>
              <w:spacing w:after="0" w:line="100" w:lineRule="atLeast"/>
              <w:ind w:left="186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 xml:space="preserve">Nastavení kvalifikačních předpokladů a/nebo hodnotících kritérií v rozporu se ZVZ </w:t>
            </w:r>
          </w:p>
          <w:p w:rsidR="00F72AEC" w:rsidRPr="00BE60A9" w:rsidRDefault="00F72AEC" w:rsidP="000C65D0">
            <w:pPr>
              <w:ind w:left="186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 xml:space="preserve">(např. nastavení kvalifikačních předpokladů, jež nesouvisí s předmětem veřejné zakázky nebo nejsou přiměřené vzhledem k předmětu zakázky </w:t>
            </w:r>
            <w:r w:rsidRPr="00BE60A9">
              <w:rPr>
                <w:rFonts w:ascii="Calibri" w:hAnsi="Calibri" w:cs="Calibri"/>
              </w:rPr>
              <w:lastRenderedPageBreak/>
              <w:t>nebo stanovení diskriminačních technických podmínek)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proofErr w:type="gramStart"/>
            <w:r w:rsidRPr="00BE60A9">
              <w:rPr>
                <w:rFonts w:ascii="Calibri" w:hAnsi="Calibri" w:cs="Calibri"/>
                <w:b/>
              </w:rPr>
              <w:t>10 - 100</w:t>
            </w:r>
            <w:proofErr w:type="gramEnd"/>
            <w:r w:rsidRPr="00BE60A9">
              <w:rPr>
                <w:rFonts w:ascii="Calibri" w:hAnsi="Calibri" w:cs="Calibri"/>
                <w:b/>
              </w:rPr>
              <w:t xml:space="preserve">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</w:tc>
      </w:tr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lastRenderedPageBreak/>
              <w:t>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suppressAutoHyphens/>
              <w:spacing w:line="100" w:lineRule="atLeast"/>
              <w:ind w:left="186"/>
              <w:rPr>
                <w:rFonts w:ascii="Calibri" w:hAnsi="Calibri" w:cs="Calibri"/>
                <w:lang w:eastAsia="ar-SA"/>
              </w:rPr>
            </w:pPr>
          </w:p>
          <w:p w:rsidR="00F72AEC" w:rsidRPr="00BE60A9" w:rsidRDefault="00F72AEC" w:rsidP="00F72AEC">
            <w:pPr>
              <w:numPr>
                <w:ilvl w:val="0"/>
                <w:numId w:val="11"/>
              </w:numPr>
              <w:suppressAutoHyphens/>
              <w:spacing w:after="0" w:line="100" w:lineRule="atLeast"/>
              <w:ind w:left="186" w:hanging="186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Neposkytnutí zadávací dokumentace případným uchazečům/zájemcům v dostatečném časovém předstihu (před koncem lhůty pro podání nabídek)</w:t>
            </w:r>
          </w:p>
          <w:p w:rsidR="00F72AEC" w:rsidRPr="00BE60A9" w:rsidRDefault="00F72AEC" w:rsidP="000C65D0">
            <w:pPr>
              <w:suppressAutoHyphens/>
              <w:spacing w:line="100" w:lineRule="atLeast"/>
              <w:ind w:left="186"/>
              <w:rPr>
                <w:rFonts w:ascii="Calibri" w:hAnsi="Calibri" w:cs="Calibri"/>
                <w:lang w:eastAsia="ar-SA"/>
              </w:rPr>
            </w:pPr>
          </w:p>
          <w:p w:rsidR="00F72AEC" w:rsidRPr="00BE60A9" w:rsidRDefault="00F72AEC" w:rsidP="00F72AEC">
            <w:pPr>
              <w:numPr>
                <w:ilvl w:val="0"/>
                <w:numId w:val="11"/>
              </w:numPr>
              <w:suppressAutoHyphens/>
              <w:spacing w:after="0" w:line="100" w:lineRule="atLeast"/>
              <w:ind w:left="186" w:hanging="186"/>
              <w:rPr>
                <w:rFonts w:cs="Calibri"/>
                <w:b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Nedodržení lhůt pro podání nabídek nebo lhůt pro doručení žádosti o účast nebo nezveřejnění jejich prodloužení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  <w:b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proofErr w:type="gramStart"/>
            <w:r w:rsidRPr="00BE60A9">
              <w:rPr>
                <w:rFonts w:ascii="Calibri" w:hAnsi="Calibri" w:cs="Calibri"/>
                <w:b/>
              </w:rPr>
              <w:t>80 - 90</w:t>
            </w:r>
            <w:proofErr w:type="gramEnd"/>
            <w:r w:rsidRPr="00BE60A9">
              <w:rPr>
                <w:rFonts w:ascii="Calibri" w:hAnsi="Calibri" w:cs="Calibri"/>
                <w:b/>
              </w:rPr>
              <w:t xml:space="preserve">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cs="Calibri"/>
              </w:rPr>
            </w:pPr>
          </w:p>
        </w:tc>
      </w:tr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F72AEC">
            <w:pPr>
              <w:numPr>
                <w:ilvl w:val="0"/>
                <w:numId w:val="12"/>
              </w:numPr>
              <w:suppressAutoHyphens/>
              <w:spacing w:after="0" w:line="100" w:lineRule="atLeast"/>
              <w:ind w:left="186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Úprava kvalifikačních kritérií po otevření nabídek, mající za následek neoprávněné přijetí uchazečů</w:t>
            </w:r>
          </w:p>
          <w:p w:rsidR="00F72AEC" w:rsidRPr="00BE60A9" w:rsidRDefault="00F72AEC" w:rsidP="000C65D0">
            <w:pPr>
              <w:suppressAutoHyphens/>
              <w:spacing w:line="100" w:lineRule="atLeast"/>
              <w:ind w:left="186"/>
              <w:rPr>
                <w:rFonts w:ascii="Calibri" w:hAnsi="Calibri" w:cs="Calibri"/>
                <w:lang w:eastAsia="ar-SA"/>
              </w:rPr>
            </w:pPr>
          </w:p>
          <w:p w:rsidR="00F72AEC" w:rsidRPr="00BE60A9" w:rsidRDefault="00F72AEC" w:rsidP="00F72AEC">
            <w:pPr>
              <w:numPr>
                <w:ilvl w:val="0"/>
                <w:numId w:val="12"/>
              </w:numPr>
              <w:suppressAutoHyphens/>
              <w:spacing w:after="0" w:line="100" w:lineRule="atLeast"/>
              <w:ind w:left="186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Nedostatek transparentnosti/nerovné zacházení během hodnocení nabídek nebo změna nabídky během hodnocení</w:t>
            </w:r>
          </w:p>
          <w:p w:rsidR="00F72AEC" w:rsidRPr="00BE60A9" w:rsidRDefault="00F72AEC" w:rsidP="000C65D0">
            <w:pPr>
              <w:suppressAutoHyphens/>
              <w:spacing w:line="100" w:lineRule="atLeast"/>
              <w:ind w:left="720"/>
              <w:rPr>
                <w:rFonts w:ascii="Calibri" w:hAnsi="Calibri" w:cs="Calibri"/>
                <w:lang w:eastAsia="ar-SA"/>
              </w:rPr>
            </w:pPr>
          </w:p>
          <w:p w:rsidR="00F72AEC" w:rsidRPr="00BE60A9" w:rsidRDefault="00F72AEC" w:rsidP="00F72AEC">
            <w:pPr>
              <w:numPr>
                <w:ilvl w:val="0"/>
                <w:numId w:val="12"/>
              </w:numPr>
              <w:suppressAutoHyphens/>
              <w:spacing w:after="0" w:line="100" w:lineRule="atLeast"/>
              <w:ind w:left="186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Nezákonné vyjednávání o nabídkách</w:t>
            </w:r>
          </w:p>
          <w:p w:rsidR="00F72AEC" w:rsidRPr="00BE60A9" w:rsidRDefault="00F72AEC" w:rsidP="000C65D0">
            <w:pPr>
              <w:suppressAutoHyphens/>
              <w:spacing w:line="100" w:lineRule="atLeast"/>
              <w:ind w:left="720"/>
              <w:rPr>
                <w:rFonts w:ascii="Calibri" w:hAnsi="Calibri" w:cs="Calibri"/>
                <w:lang w:eastAsia="ar-SA"/>
              </w:rPr>
            </w:pPr>
          </w:p>
          <w:p w:rsidR="00F72AEC" w:rsidRPr="00BE60A9" w:rsidRDefault="00F72AEC" w:rsidP="00F72AEC">
            <w:pPr>
              <w:numPr>
                <w:ilvl w:val="0"/>
                <w:numId w:val="12"/>
              </w:numPr>
              <w:suppressAutoHyphens/>
              <w:spacing w:after="0" w:line="100" w:lineRule="atLeast"/>
              <w:ind w:left="186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Odmítnutí nabídky obsahující mimořádně nízkou nabídkovou cenu ve vztahu k předmětu veřejné zakázky bez vyzvání uchazeče k písemnému zdůvodnění částí nabídky, jež jsou pro výši nabídkové ceny podstatné</w:t>
            </w:r>
          </w:p>
          <w:p w:rsidR="00F72AEC" w:rsidRPr="00BE60A9" w:rsidRDefault="00F72AEC" w:rsidP="000C65D0">
            <w:pPr>
              <w:suppressAutoHyphens/>
              <w:spacing w:line="100" w:lineRule="atLeast"/>
              <w:ind w:left="186"/>
              <w:rPr>
                <w:rFonts w:ascii="Calibri" w:hAnsi="Calibri" w:cs="Calibri"/>
                <w:lang w:eastAsia="ar-SA"/>
              </w:rPr>
            </w:pPr>
          </w:p>
          <w:p w:rsidR="00F72AEC" w:rsidRPr="00BE60A9" w:rsidRDefault="00F72AEC" w:rsidP="000C65D0">
            <w:pPr>
              <w:suppressAutoHyphens/>
              <w:spacing w:line="100" w:lineRule="atLeast"/>
              <w:ind w:left="186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  <w:b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 xml:space="preserve">100 %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  <w:b/>
              </w:rPr>
            </w:pPr>
          </w:p>
        </w:tc>
      </w:tr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ind w:left="186"/>
              <w:rPr>
                <w:rFonts w:ascii="Calibri" w:hAnsi="Calibri" w:cs="Calibri"/>
              </w:rPr>
            </w:pPr>
          </w:p>
          <w:p w:rsidR="00F72AEC" w:rsidRPr="00BE60A9" w:rsidRDefault="00F72AEC" w:rsidP="00F72AEC">
            <w:pPr>
              <w:numPr>
                <w:ilvl w:val="0"/>
                <w:numId w:val="12"/>
              </w:numPr>
              <w:suppressAutoHyphens/>
              <w:spacing w:after="0" w:line="100" w:lineRule="atLeast"/>
              <w:ind w:left="186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Uzavření smlouvy s dodavatelem/zhotovitelem, který se neúčastnil zadávacího řízení</w:t>
            </w:r>
          </w:p>
          <w:p w:rsidR="00F72AEC" w:rsidRPr="00BE60A9" w:rsidRDefault="00F72AEC" w:rsidP="000C65D0">
            <w:pPr>
              <w:suppressAutoHyphens/>
              <w:spacing w:line="100" w:lineRule="atLeast"/>
              <w:ind w:left="186"/>
              <w:rPr>
                <w:rFonts w:ascii="Calibri" w:hAnsi="Calibri" w:cs="Calibri"/>
                <w:lang w:eastAsia="ar-SA"/>
              </w:rPr>
            </w:pPr>
          </w:p>
          <w:p w:rsidR="00F72AEC" w:rsidRPr="00BE60A9" w:rsidRDefault="00F72AEC" w:rsidP="00F72AEC">
            <w:pPr>
              <w:numPr>
                <w:ilvl w:val="0"/>
                <w:numId w:val="12"/>
              </w:numPr>
              <w:suppressAutoHyphens/>
              <w:spacing w:after="0" w:line="100" w:lineRule="atLeast"/>
              <w:ind w:left="186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 xml:space="preserve">Uzavření smlouvy s uchazečem, který měl být dle zákona obligatorně vyloučen ze zadávacího řízení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F72AEC">
            <w:pPr>
              <w:numPr>
                <w:ilvl w:val="0"/>
                <w:numId w:val="12"/>
              </w:numPr>
              <w:suppressAutoHyphens/>
              <w:spacing w:after="0" w:line="100" w:lineRule="atLeast"/>
              <w:ind w:left="186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 xml:space="preserve">Nezákonné vyloučení zájemce/uchazeče ze zadávacího řízení mimo případ, kdy tato skutečnost nemá vliv na výběr nejvhodnější nabídky, respektive vliv na pořadí uchazečů, </w:t>
            </w:r>
            <w:r w:rsidRPr="00BE60A9">
              <w:rPr>
                <w:rFonts w:ascii="Calibri" w:hAnsi="Calibri" w:cs="Calibri"/>
                <w:lang w:eastAsia="ar-SA"/>
              </w:rPr>
              <w:lastRenderedPageBreak/>
              <w:t>s nimiž je možné uzavřít smlouvu (první 3 v pořadí)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cs="Calibri"/>
                <w:b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cs="Calibri"/>
                <w:b/>
              </w:rPr>
              <w:t>100 %</w:t>
            </w:r>
            <w:r w:rsidRPr="00BE60A9">
              <w:rPr>
                <w:rFonts w:cs="Calibri"/>
              </w:rPr>
              <w:t xml:space="preserve"> </w:t>
            </w:r>
          </w:p>
          <w:p w:rsidR="00F72AEC" w:rsidRPr="00BE60A9" w:rsidRDefault="00F72AEC" w:rsidP="000C65D0">
            <w:r w:rsidRPr="00BE60A9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F72AEC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186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Nezákonné použití jednacího řízení bez uveřejnění</w:t>
            </w:r>
          </w:p>
          <w:p w:rsidR="00F72AEC" w:rsidRPr="00BE60A9" w:rsidRDefault="00F72AEC" w:rsidP="000C65D0">
            <w:pPr>
              <w:suppressAutoHyphens/>
              <w:spacing w:line="100" w:lineRule="atLeast"/>
              <w:ind w:left="186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nebo podstatná změna původních zadávacích podmínek v jednacím řízení s uveřejněním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F72AEC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186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 xml:space="preserve">Zadání dodatečných zakázek na služby/dodávky (pokud toto zadání představuje podstatnou změnu původních podmínek zakázky) bez soutěže, a </w:t>
            </w:r>
            <w:proofErr w:type="gramStart"/>
            <w:r w:rsidRPr="00BE60A9">
              <w:rPr>
                <w:rFonts w:ascii="Calibri" w:hAnsi="Calibri" w:cs="Calibri"/>
                <w:lang w:eastAsia="ar-SA"/>
              </w:rPr>
              <w:t>to</w:t>
            </w:r>
            <w:proofErr w:type="gramEnd"/>
            <w:r w:rsidRPr="00BE60A9">
              <w:rPr>
                <w:rFonts w:ascii="Calibri" w:hAnsi="Calibri" w:cs="Calibri"/>
                <w:lang w:eastAsia="ar-SA"/>
              </w:rPr>
              <w:t xml:space="preserve"> pokud neplatí jedna z následujících podmínek:</w:t>
            </w:r>
          </w:p>
          <w:p w:rsidR="00F72AEC" w:rsidRPr="00BE60A9" w:rsidRDefault="00F72AEC" w:rsidP="00F72AEC">
            <w:pPr>
              <w:numPr>
                <w:ilvl w:val="0"/>
                <w:numId w:val="14"/>
              </w:numPr>
              <w:suppressAutoHyphens/>
              <w:spacing w:after="0" w:line="100" w:lineRule="atLeast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mimořádná naléhavost způsobena nepředvídatelnými událostmi</w:t>
            </w:r>
          </w:p>
          <w:p w:rsidR="00F72AEC" w:rsidRPr="00BE60A9" w:rsidRDefault="00F72AEC" w:rsidP="00F72AEC">
            <w:pPr>
              <w:numPr>
                <w:ilvl w:val="0"/>
                <w:numId w:val="14"/>
              </w:numPr>
              <w:suppressAutoHyphens/>
              <w:spacing w:after="0" w:line="100" w:lineRule="atLeast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nepředvídatelná okolnost pro doplňkové služby, dodávky</w:t>
            </w:r>
          </w:p>
          <w:p w:rsidR="00F72AEC" w:rsidRPr="00BE60A9" w:rsidRDefault="00F72AEC" w:rsidP="000C65D0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AEC" w:rsidRPr="00BE60A9" w:rsidRDefault="00F72AEC" w:rsidP="000C65D0">
            <w:pPr>
              <w:rPr>
                <w:rFonts w:ascii="Calibri" w:hAnsi="Calibri" w:cs="Calibri"/>
                <w:b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100 %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  <w:b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100 %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hodnoty dodatečných zakázek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cs="Calibri"/>
                <w:b/>
              </w:rPr>
            </w:pPr>
          </w:p>
        </w:tc>
      </w:tr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ind w:left="186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Nezveřejnění hodnotících a kvalifikačních kritérií veřejné zakázky v IS CEDR</w:t>
            </w:r>
            <w:r w:rsidRPr="00BE60A9">
              <w:rPr>
                <w:rFonts w:ascii="Calibri" w:hAnsi="Calibri" w:cs="Calibri"/>
                <w:vertAlign w:val="superscript"/>
              </w:rPr>
              <w:footnoteReference w:id="2"/>
            </w:r>
            <w:r w:rsidRPr="00BE60A9">
              <w:rPr>
                <w:rFonts w:ascii="Calibri" w:hAnsi="Calibri" w:cs="Calibri"/>
              </w:rPr>
              <w:t xml:space="preserve"> před plánovaným vyhlášením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AEC" w:rsidRPr="00BE60A9" w:rsidRDefault="00F72AEC" w:rsidP="000C65D0">
            <w:pPr>
              <w:rPr>
                <w:rFonts w:ascii="Calibri" w:hAnsi="Calibri" w:cs="Calibri"/>
                <w:b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proofErr w:type="gramStart"/>
            <w:r w:rsidRPr="00BE60A9">
              <w:rPr>
                <w:rFonts w:ascii="Calibri" w:hAnsi="Calibri" w:cs="Calibri"/>
                <w:b/>
              </w:rPr>
              <w:t>0 - 60</w:t>
            </w:r>
            <w:proofErr w:type="gramEnd"/>
            <w:r w:rsidRPr="00BE60A9">
              <w:rPr>
                <w:rFonts w:ascii="Calibri" w:hAnsi="Calibri" w:cs="Calibri"/>
                <w:b/>
              </w:rPr>
              <w:t xml:space="preserve">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r w:rsidRPr="00BE60A9">
              <w:rPr>
                <w:rFonts w:ascii="Calibri" w:hAnsi="Calibri" w:cs="Calibri"/>
              </w:rPr>
              <w:t>částky dotace, použité na financování předmětné zakázky,</w:t>
            </w:r>
            <w:r w:rsidRPr="00BE60A9">
              <w:rPr>
                <w:rFonts w:cs="Calibri"/>
              </w:rPr>
              <w:t xml:space="preserve"> podle závažnosti porušení povinností</w:t>
            </w:r>
          </w:p>
        </w:tc>
      </w:tr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ind w:left="186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 xml:space="preserve">Ostatní méně závažná porušení zde výslovně neuvedených povinností vyplývajících ze ZVZ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proofErr w:type="gramStart"/>
            <w:r w:rsidRPr="00BE60A9">
              <w:rPr>
                <w:rFonts w:ascii="Calibri" w:hAnsi="Calibri" w:cs="Calibri"/>
                <w:b/>
              </w:rPr>
              <w:t>0 - 50</w:t>
            </w:r>
            <w:proofErr w:type="gramEnd"/>
            <w:r w:rsidRPr="00BE60A9">
              <w:rPr>
                <w:rFonts w:ascii="Calibri" w:hAnsi="Calibri" w:cs="Calibri"/>
                <w:b/>
              </w:rPr>
              <w:t xml:space="preserve">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</w:tc>
      </w:tr>
      <w:tr w:rsidR="00F72AEC" w:rsidRPr="00BE60A9" w:rsidTr="000C65D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II. Porušení rozpočtové kázně v souvislosti s ostatními povinnostmi vyplývajícími ze smlouvy</w:t>
            </w:r>
          </w:p>
        </w:tc>
      </w:tr>
      <w:tr w:rsidR="00F72AEC" w:rsidRPr="00BE60A9" w:rsidTr="000C65D0">
        <w:trPr>
          <w:trHeight w:val="210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lastRenderedPageBreak/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ind w:left="186" w:right="-131"/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ind w:left="186" w:right="-131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Nearchivování veškeré dokumentace spojené s implementací projektu minimálně po dobu deseti let od data posledního poskytnutí podpory nebo její části</w:t>
            </w:r>
          </w:p>
          <w:p w:rsidR="00F72AEC" w:rsidRPr="00BE60A9" w:rsidRDefault="00F72AEC" w:rsidP="000C65D0">
            <w:pPr>
              <w:ind w:left="186" w:right="-131"/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ind w:right="-131"/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ind w:right="-131"/>
              <w:rPr>
                <w:rFonts w:ascii="Calibri" w:hAnsi="Calibri" w:cs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proofErr w:type="gramStart"/>
            <w:r w:rsidRPr="00BE60A9">
              <w:rPr>
                <w:rFonts w:ascii="Calibri" w:hAnsi="Calibri" w:cs="Calibri"/>
                <w:b/>
              </w:rPr>
              <w:t>60 - 100</w:t>
            </w:r>
            <w:proofErr w:type="gramEnd"/>
            <w:r w:rsidRPr="00BE60A9">
              <w:rPr>
                <w:rFonts w:ascii="Calibri" w:hAnsi="Calibri" w:cs="Calibri"/>
                <w:b/>
              </w:rPr>
              <w:t xml:space="preserve">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celkové částky dotace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proofErr w:type="gramStart"/>
            <w:r w:rsidRPr="00BE60A9">
              <w:rPr>
                <w:rFonts w:ascii="Calibri" w:hAnsi="Calibri" w:cs="Calibri"/>
                <w:b/>
              </w:rPr>
              <w:t>0 - 50</w:t>
            </w:r>
            <w:proofErr w:type="gramEnd"/>
            <w:r w:rsidRPr="00BE60A9">
              <w:rPr>
                <w:rFonts w:ascii="Calibri" w:hAnsi="Calibri" w:cs="Calibri"/>
                <w:b/>
              </w:rPr>
              <w:t xml:space="preserve">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celkové částky dotace,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v méně závažných případech</w:t>
            </w:r>
          </w:p>
        </w:tc>
      </w:tr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F72AEC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215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Neoznámení ztráty bezúhonnosti příjemce podpory</w:t>
            </w:r>
          </w:p>
          <w:p w:rsidR="00F72AEC" w:rsidRPr="00BE60A9" w:rsidRDefault="00F72AEC" w:rsidP="00F72AEC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215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Neoznámení změny hlavního řešitele projektu</w:t>
            </w:r>
          </w:p>
          <w:p w:rsidR="00F72AEC" w:rsidRPr="00BE60A9" w:rsidRDefault="00F72AEC" w:rsidP="00F72AEC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215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Neoznámení změny rozsahu, cílů, indikátorů a cílových hodnot řešení projektu</w:t>
            </w:r>
          </w:p>
          <w:p w:rsidR="00F72AEC" w:rsidRPr="00BE60A9" w:rsidRDefault="00F72AEC" w:rsidP="00F72AEC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215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Neoznámení podezření na vznik nesrovnalosti ve smyslu čl. 7 odst. 6 Smlouvy</w:t>
            </w:r>
          </w:p>
          <w:p w:rsidR="00F72AEC" w:rsidRPr="00BE60A9" w:rsidRDefault="00F72AEC" w:rsidP="000C65D0">
            <w:pPr>
              <w:suppressAutoHyphens/>
              <w:spacing w:line="100" w:lineRule="atLeast"/>
              <w:ind w:left="72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  <w:shd w:val="clear" w:color="auto" w:fill="FFFF00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proofErr w:type="gramStart"/>
            <w:r w:rsidRPr="00BE60A9">
              <w:rPr>
                <w:rFonts w:ascii="Calibri" w:hAnsi="Calibri" w:cs="Calibri"/>
                <w:b/>
              </w:rPr>
              <w:t>60 - 100</w:t>
            </w:r>
            <w:proofErr w:type="gramEnd"/>
            <w:r w:rsidRPr="00BE60A9">
              <w:rPr>
                <w:rFonts w:ascii="Calibri" w:hAnsi="Calibri" w:cs="Calibri"/>
                <w:b/>
              </w:rPr>
              <w:t xml:space="preserve">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  <w:shd w:val="clear" w:color="auto" w:fill="FFFF00"/>
              </w:rPr>
            </w:pPr>
            <w:r w:rsidRPr="00BE60A9">
              <w:rPr>
                <w:rFonts w:ascii="Calibri" w:hAnsi="Calibri" w:cs="Calibri"/>
              </w:rPr>
              <w:t>celkové částky dotace</w:t>
            </w:r>
          </w:p>
          <w:p w:rsidR="00F72AEC" w:rsidRPr="00BE60A9" w:rsidRDefault="00F72AEC" w:rsidP="000C65D0">
            <w:pPr>
              <w:rPr>
                <w:rFonts w:ascii="Calibri" w:hAnsi="Calibri" w:cs="Calibri"/>
                <w:shd w:val="clear" w:color="auto" w:fill="FFFF00"/>
              </w:rPr>
            </w:pPr>
          </w:p>
        </w:tc>
      </w:tr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Nevytvoření podmínek k provedení kontroly vztahující se k realizaci projektu a/nebo neposkytnutí součinnosti při prováděné kontrole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proofErr w:type="gramStart"/>
            <w:r w:rsidRPr="00BE60A9">
              <w:rPr>
                <w:rFonts w:ascii="Calibri" w:hAnsi="Calibri" w:cs="Calibri"/>
                <w:b/>
              </w:rPr>
              <w:t>80 – 90</w:t>
            </w:r>
            <w:proofErr w:type="gramEnd"/>
            <w:r w:rsidRPr="00BE60A9">
              <w:rPr>
                <w:rFonts w:ascii="Calibri" w:hAnsi="Calibri" w:cs="Calibri"/>
                <w:b/>
              </w:rPr>
              <w:t xml:space="preserve"> %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Celkové částky dotace</w:t>
            </w:r>
          </w:p>
        </w:tc>
      </w:tr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F72AEC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215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Předkládání nepravdivých a/nebo neúplných informací poskytovateli v závažných případech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F72AEC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215" w:hanging="142"/>
              <w:rPr>
                <w:rFonts w:ascii="Calibri" w:hAnsi="Calibri" w:cs="Calibri"/>
                <w:b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Předkládání nepravdivých a/nebo neúplných informací poskytovateli v méně závažných případech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jc w:val="both"/>
              <w:rPr>
                <w:rFonts w:ascii="Calibri" w:hAnsi="Calibri" w:cs="Calibri"/>
                <w:b/>
              </w:rPr>
            </w:pPr>
          </w:p>
          <w:p w:rsidR="00F72AEC" w:rsidRPr="00BE60A9" w:rsidRDefault="00F72AEC" w:rsidP="000C65D0">
            <w:pPr>
              <w:jc w:val="both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100 %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 xml:space="preserve">částky dotace, použité na financování konkrétní aktivity, v případě úmyslného jednání, vážně poškozujícího realizaci/udržitelnost projektu </w:t>
            </w:r>
          </w:p>
          <w:p w:rsidR="00F72AEC" w:rsidRPr="00BE60A9" w:rsidRDefault="00F72AEC" w:rsidP="000C65D0">
            <w:pPr>
              <w:jc w:val="both"/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proofErr w:type="gramStart"/>
            <w:r w:rsidRPr="00BE60A9">
              <w:rPr>
                <w:rFonts w:ascii="Calibri" w:hAnsi="Calibri" w:cs="Calibri"/>
                <w:b/>
              </w:rPr>
              <w:t>0 - 40</w:t>
            </w:r>
            <w:proofErr w:type="gramEnd"/>
            <w:r w:rsidRPr="00BE60A9">
              <w:rPr>
                <w:rFonts w:ascii="Calibri" w:hAnsi="Calibri" w:cs="Calibri"/>
                <w:b/>
              </w:rPr>
              <w:t xml:space="preserve">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částky dotace, použité na financování konkrétní aktivity, v méně závažných případech</w:t>
            </w:r>
          </w:p>
        </w:tc>
      </w:tr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ind w:left="186"/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ind w:left="186"/>
              <w:rPr>
                <w:rFonts w:ascii="Calibri" w:hAnsi="Calibri" w:cs="Calibri"/>
                <w:b/>
              </w:rPr>
            </w:pPr>
            <w:r w:rsidRPr="00BE60A9">
              <w:rPr>
                <w:rFonts w:ascii="Calibri" w:hAnsi="Calibri" w:cs="Calibri"/>
              </w:rPr>
              <w:t xml:space="preserve">Nezacházení s majetkem spolufinancovaným z prostředků na financování projektu s péčí řádného hospodáře. Zejména nepojištění, nezabezpečení proti poškození, odcizení nebo ztrátě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jc w:val="both"/>
              <w:rPr>
                <w:rFonts w:ascii="Calibri" w:hAnsi="Calibri" w:cs="Calibri"/>
                <w:b/>
              </w:rPr>
            </w:pPr>
          </w:p>
          <w:p w:rsidR="00F72AEC" w:rsidRPr="00BE60A9" w:rsidRDefault="00F72AEC" w:rsidP="000C65D0">
            <w:pPr>
              <w:jc w:val="both"/>
              <w:rPr>
                <w:rFonts w:ascii="Calibri" w:hAnsi="Calibri" w:cs="Calibri"/>
              </w:rPr>
            </w:pPr>
            <w:proofErr w:type="gramStart"/>
            <w:r w:rsidRPr="00BE60A9">
              <w:rPr>
                <w:rFonts w:ascii="Calibri" w:hAnsi="Calibri" w:cs="Calibri"/>
                <w:b/>
              </w:rPr>
              <w:t>60 - 90</w:t>
            </w:r>
            <w:proofErr w:type="gramEnd"/>
            <w:r w:rsidRPr="00BE60A9">
              <w:rPr>
                <w:rFonts w:ascii="Calibri" w:hAnsi="Calibri" w:cs="Calibri"/>
                <w:b/>
              </w:rPr>
              <w:t xml:space="preserve">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jc w:val="both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celkové částky dotace</w:t>
            </w:r>
          </w:p>
        </w:tc>
      </w:tr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  <w:b/>
              </w:rPr>
              <w:lastRenderedPageBreak/>
              <w:t>6.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</w:rPr>
            </w:pPr>
          </w:p>
          <w:p w:rsidR="00F72AEC" w:rsidRPr="00BE60A9" w:rsidRDefault="00F72AEC" w:rsidP="00F72AEC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215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>Neposkytnutí informací o kontrolách provedených jinými subjekty, podezřeních na nesrovnalosti zjištěných v průběhu realizace projektu</w:t>
            </w:r>
          </w:p>
          <w:p w:rsidR="00F72AEC" w:rsidRPr="00BE60A9" w:rsidRDefault="00F72AEC" w:rsidP="000C65D0">
            <w:pPr>
              <w:suppressAutoHyphens/>
              <w:spacing w:line="100" w:lineRule="atLeast"/>
              <w:ind w:left="186"/>
              <w:rPr>
                <w:rFonts w:ascii="Calibri" w:hAnsi="Calibri" w:cs="Calibri"/>
                <w:lang w:eastAsia="ar-SA"/>
              </w:rPr>
            </w:pPr>
          </w:p>
          <w:p w:rsidR="00F72AEC" w:rsidRPr="00BE60A9" w:rsidRDefault="00F72AEC" w:rsidP="00F72AEC">
            <w:pPr>
              <w:numPr>
                <w:ilvl w:val="0"/>
                <w:numId w:val="13"/>
              </w:numPr>
              <w:suppressAutoHyphens/>
              <w:spacing w:after="0" w:line="100" w:lineRule="atLeast"/>
              <w:ind w:left="215" w:hanging="142"/>
              <w:rPr>
                <w:rFonts w:ascii="Calibri" w:hAnsi="Calibri" w:cs="Calibri"/>
                <w:lang w:eastAsia="ar-SA"/>
              </w:rPr>
            </w:pPr>
            <w:r w:rsidRPr="00BE60A9">
              <w:rPr>
                <w:rFonts w:ascii="Calibri" w:hAnsi="Calibri" w:cs="Calibri"/>
                <w:lang w:eastAsia="ar-SA"/>
              </w:rPr>
              <w:t xml:space="preserve">Neposkytnutí informací o přijetí a splnění uložených opatření k nápravě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jc w:val="both"/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jc w:val="both"/>
              <w:rPr>
                <w:rFonts w:ascii="Calibri" w:hAnsi="Calibri" w:cs="Calibri"/>
              </w:rPr>
            </w:pPr>
            <w:proofErr w:type="gramStart"/>
            <w:r w:rsidRPr="00BE60A9">
              <w:rPr>
                <w:rFonts w:ascii="Calibri" w:hAnsi="Calibri" w:cs="Calibri"/>
                <w:b/>
              </w:rPr>
              <w:t>40 - 90</w:t>
            </w:r>
            <w:proofErr w:type="gramEnd"/>
            <w:r w:rsidRPr="00BE60A9">
              <w:rPr>
                <w:rFonts w:ascii="Calibri" w:hAnsi="Calibri" w:cs="Calibri"/>
                <w:b/>
              </w:rPr>
              <w:t xml:space="preserve">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jc w:val="both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celkové částky dotace</w:t>
            </w:r>
          </w:p>
          <w:p w:rsidR="00F72AEC" w:rsidRPr="00BE60A9" w:rsidRDefault="00F72AEC" w:rsidP="000C65D0">
            <w:pPr>
              <w:jc w:val="both"/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jc w:val="both"/>
              <w:rPr>
                <w:rFonts w:ascii="Calibri" w:hAnsi="Calibri" w:cs="Calibri"/>
              </w:rPr>
            </w:pPr>
            <w:proofErr w:type="gramStart"/>
            <w:r w:rsidRPr="00BE60A9">
              <w:rPr>
                <w:rFonts w:ascii="Calibri" w:hAnsi="Calibri" w:cs="Calibri"/>
                <w:b/>
              </w:rPr>
              <w:t>0 - 30</w:t>
            </w:r>
            <w:proofErr w:type="gramEnd"/>
            <w:r w:rsidRPr="00BE60A9">
              <w:rPr>
                <w:rFonts w:ascii="Calibri" w:hAnsi="Calibri" w:cs="Calibri"/>
                <w:b/>
              </w:rPr>
              <w:t>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jc w:val="both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celkové částky dotace, v méně závažných případech</w:t>
            </w:r>
          </w:p>
        </w:tc>
      </w:tr>
      <w:tr w:rsidR="00F72AEC" w:rsidRPr="00BE60A9" w:rsidTr="000C65D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2AEC" w:rsidRPr="00BE60A9" w:rsidRDefault="00F72AEC" w:rsidP="000C65D0">
            <w:pPr>
              <w:jc w:val="center"/>
              <w:rPr>
                <w:rFonts w:ascii="Calibri" w:hAnsi="Calibri" w:cs="Calibri"/>
                <w:shd w:val="clear" w:color="auto" w:fill="FFFF00"/>
              </w:rPr>
            </w:pPr>
            <w:r w:rsidRPr="00BE60A9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ind w:left="186"/>
              <w:rPr>
                <w:rFonts w:ascii="Calibri" w:hAnsi="Calibri" w:cs="Calibri"/>
                <w:shd w:val="clear" w:color="auto" w:fill="FFFF00"/>
              </w:rPr>
            </w:pPr>
          </w:p>
          <w:p w:rsidR="00F72AEC" w:rsidRPr="00BE60A9" w:rsidRDefault="00F72AEC" w:rsidP="000C65D0">
            <w:pPr>
              <w:ind w:left="186"/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 xml:space="preserve">Neplnění/porušení jiných, ve smlouvě o poskytnutí podpory, příjemci stanovených povinností </w:t>
            </w:r>
          </w:p>
          <w:p w:rsidR="00F72AEC" w:rsidRPr="00BE60A9" w:rsidRDefault="00F72AEC" w:rsidP="000C65D0">
            <w:pPr>
              <w:ind w:left="186"/>
              <w:rPr>
                <w:rFonts w:ascii="Calibri" w:hAnsi="Calibri" w:cs="Calibri"/>
              </w:rPr>
            </w:pPr>
          </w:p>
          <w:p w:rsidR="00F72AEC" w:rsidRPr="00BE60A9" w:rsidRDefault="00F72AEC" w:rsidP="000C65D0">
            <w:pPr>
              <w:ind w:left="186"/>
              <w:rPr>
                <w:rFonts w:ascii="Calibri" w:hAnsi="Calibri" w:cs="Calibri"/>
                <w:shd w:val="clear" w:color="auto" w:fill="FFFF00"/>
              </w:rPr>
            </w:pPr>
          </w:p>
          <w:p w:rsidR="00F72AEC" w:rsidRPr="00BE60A9" w:rsidRDefault="00F72AEC" w:rsidP="000C65D0">
            <w:pPr>
              <w:ind w:left="186"/>
              <w:rPr>
                <w:rFonts w:ascii="Calibri" w:hAnsi="Calibri" w:cs="Calibri"/>
                <w:shd w:val="clear" w:color="auto" w:fill="FFFF00"/>
              </w:rPr>
            </w:pPr>
          </w:p>
          <w:p w:rsidR="00F72AEC" w:rsidRPr="00BE60A9" w:rsidRDefault="00F72AEC" w:rsidP="000C65D0">
            <w:pPr>
              <w:ind w:left="186"/>
              <w:rPr>
                <w:rFonts w:ascii="Calibri" w:hAnsi="Calibri" w:cs="Calibri"/>
                <w:shd w:val="clear" w:color="auto" w:fill="FFFF00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AEC" w:rsidRPr="00BE60A9" w:rsidRDefault="00F72AEC" w:rsidP="000C65D0">
            <w:pPr>
              <w:rPr>
                <w:rFonts w:ascii="Calibri" w:hAnsi="Calibri" w:cs="Calibri"/>
                <w:b/>
                <w:shd w:val="clear" w:color="auto" w:fill="FFFF00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proofErr w:type="gramStart"/>
            <w:r w:rsidRPr="00BE60A9">
              <w:rPr>
                <w:rFonts w:ascii="Calibri" w:hAnsi="Calibri" w:cs="Calibri"/>
                <w:b/>
              </w:rPr>
              <w:t>30 - 100</w:t>
            </w:r>
            <w:proofErr w:type="gramEnd"/>
            <w:r w:rsidRPr="00BE60A9">
              <w:rPr>
                <w:rFonts w:ascii="Calibri" w:hAnsi="Calibri" w:cs="Calibri"/>
                <w:b/>
              </w:rPr>
              <w:t xml:space="preserve">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  <w:shd w:val="clear" w:color="auto" w:fill="FFFF00"/>
              </w:rPr>
            </w:pPr>
            <w:r w:rsidRPr="00BE60A9">
              <w:rPr>
                <w:rFonts w:ascii="Calibri" w:hAnsi="Calibri" w:cs="Calibri"/>
              </w:rPr>
              <w:t>celkové částky dotace, týkající se porušení povinností v závažných případech</w:t>
            </w:r>
          </w:p>
          <w:p w:rsidR="00F72AEC" w:rsidRPr="00BE60A9" w:rsidRDefault="00F72AEC" w:rsidP="000C65D0">
            <w:pPr>
              <w:rPr>
                <w:rFonts w:ascii="Calibri" w:hAnsi="Calibri" w:cs="Calibri"/>
                <w:shd w:val="clear" w:color="auto" w:fill="FFFF00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  <w:b/>
                <w:shd w:val="clear" w:color="auto" w:fill="FFFF00"/>
              </w:rPr>
            </w:pP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proofErr w:type="gramStart"/>
            <w:r w:rsidRPr="00BE60A9">
              <w:rPr>
                <w:rFonts w:ascii="Calibri" w:hAnsi="Calibri" w:cs="Calibri"/>
                <w:b/>
              </w:rPr>
              <w:t>0 - 20</w:t>
            </w:r>
            <w:proofErr w:type="gramEnd"/>
            <w:r w:rsidRPr="00BE60A9">
              <w:rPr>
                <w:rFonts w:ascii="Calibri" w:hAnsi="Calibri" w:cs="Calibri"/>
                <w:b/>
              </w:rPr>
              <w:t xml:space="preserve"> %</w:t>
            </w:r>
            <w:r w:rsidRPr="00BE60A9">
              <w:rPr>
                <w:rFonts w:ascii="Calibri" w:hAnsi="Calibri" w:cs="Calibri"/>
              </w:rPr>
              <w:t xml:space="preserve"> </w:t>
            </w:r>
          </w:p>
          <w:p w:rsidR="00F72AEC" w:rsidRPr="00BE60A9" w:rsidRDefault="00F72AEC" w:rsidP="000C65D0">
            <w:pPr>
              <w:rPr>
                <w:rFonts w:ascii="Calibri" w:hAnsi="Calibri" w:cs="Calibri"/>
              </w:rPr>
            </w:pPr>
            <w:r w:rsidRPr="00BE60A9">
              <w:rPr>
                <w:rFonts w:ascii="Calibri" w:hAnsi="Calibri" w:cs="Calibri"/>
              </w:rPr>
              <w:t>celkové částky dotace, týkající se porušení povinností v méně závažných případech</w:t>
            </w:r>
          </w:p>
        </w:tc>
      </w:tr>
    </w:tbl>
    <w:p w:rsidR="00F72AEC" w:rsidRDefault="00F72AEC" w:rsidP="00F72AEC">
      <w:pPr>
        <w:tabs>
          <w:tab w:val="left" w:pos="2604"/>
        </w:tabs>
      </w:pPr>
    </w:p>
    <w:p w:rsidR="00F72AEC" w:rsidRPr="00321118" w:rsidRDefault="00F72AEC" w:rsidP="00F72AEC"/>
    <w:p w:rsidR="00F72AEC" w:rsidRPr="00321118" w:rsidRDefault="00F72AEC" w:rsidP="00F72AEC"/>
    <w:p w:rsidR="00F72AEC" w:rsidRPr="00321118" w:rsidRDefault="00F72AEC" w:rsidP="00F72AEC"/>
    <w:p w:rsidR="00F72AEC" w:rsidRPr="00321118" w:rsidRDefault="00F72AEC" w:rsidP="00F72AEC"/>
    <w:p w:rsidR="00F72AEC" w:rsidRPr="00321118" w:rsidRDefault="00F72AEC" w:rsidP="00F72AEC"/>
    <w:p w:rsidR="00F72AEC" w:rsidRPr="00321118" w:rsidRDefault="00F72AEC" w:rsidP="00F72AEC"/>
    <w:p w:rsidR="00F72AEC" w:rsidRPr="00321118" w:rsidRDefault="00F72AEC" w:rsidP="00F72AEC"/>
    <w:p w:rsidR="00F72AEC" w:rsidRPr="00321118" w:rsidRDefault="00F72AEC" w:rsidP="00F72AEC"/>
    <w:p w:rsidR="00F72AEC" w:rsidRPr="00321118" w:rsidRDefault="00F72AEC" w:rsidP="00F72AEC"/>
    <w:p w:rsidR="00F72AEC" w:rsidRPr="00321118" w:rsidRDefault="00F72AEC" w:rsidP="00F72AEC"/>
    <w:p w:rsidR="00F72AEC" w:rsidRPr="00321118" w:rsidRDefault="00F72AEC" w:rsidP="00F72AEC"/>
    <w:p w:rsidR="00E84301" w:rsidRDefault="00E84301" w:rsidP="005A15D6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sectPr w:rsidR="00E843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227" w:rsidRDefault="00906227" w:rsidP="005A15D6">
      <w:pPr>
        <w:spacing w:after="0" w:line="240" w:lineRule="auto"/>
      </w:pPr>
      <w:r>
        <w:separator/>
      </w:r>
    </w:p>
  </w:endnote>
  <w:endnote w:type="continuationSeparator" w:id="0">
    <w:p w:rsidR="00906227" w:rsidRDefault="00906227" w:rsidP="005A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227" w:rsidRDefault="00906227" w:rsidP="005A15D6">
      <w:pPr>
        <w:spacing w:after="0" w:line="240" w:lineRule="auto"/>
      </w:pPr>
      <w:r>
        <w:separator/>
      </w:r>
    </w:p>
  </w:footnote>
  <w:footnote w:type="continuationSeparator" w:id="0">
    <w:p w:rsidR="00906227" w:rsidRDefault="00906227" w:rsidP="005A15D6">
      <w:pPr>
        <w:spacing w:after="0" w:line="240" w:lineRule="auto"/>
      </w:pPr>
      <w:r>
        <w:continuationSeparator/>
      </w:r>
    </w:p>
  </w:footnote>
  <w:footnote w:id="1">
    <w:p w:rsidR="00F72AEC" w:rsidRDefault="00F72AEC" w:rsidP="00F72AEC">
      <w:r>
        <w:rPr>
          <w:rStyle w:val="Znakypropoznmkupodarou"/>
        </w:rPr>
        <w:footnoteRef/>
      </w:r>
      <w:r>
        <w:br w:type="page"/>
      </w:r>
      <w:r>
        <w:tab/>
        <w:t>ZVZ = zákon č. 134/2016 Sb., o zadávání veřejných zakázek.</w:t>
      </w:r>
    </w:p>
  </w:footnote>
  <w:footnote w:id="2">
    <w:p w:rsidR="00F72AEC" w:rsidRDefault="00F72AEC" w:rsidP="00F72AEC">
      <w:r>
        <w:rPr>
          <w:rStyle w:val="Znakypropoznmkupodarou"/>
          <w:rFonts w:ascii="Calibri" w:hAnsi="Calibri"/>
        </w:rPr>
        <w:footnoteRef/>
      </w:r>
      <w:r>
        <w:br w:type="page"/>
      </w:r>
      <w:r>
        <w:tab/>
        <w:t>IS CEDR = informační systém centrální registr dotací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1AD" w:rsidRPr="00AC5143" w:rsidRDefault="001C11AD" w:rsidP="001C11AD">
    <w:pPr>
      <w:pStyle w:val="Zhlav"/>
      <w:rPr>
        <w:rFonts w:cstheme="minorHAnsi"/>
      </w:rPr>
    </w:pPr>
    <w:r w:rsidRPr="00AC5143">
      <w:rPr>
        <w:rFonts w:cstheme="minorHAnsi"/>
      </w:rPr>
      <w:t xml:space="preserve">Ministerstvo školství, mládeže a tělovýchovy        </w:t>
    </w:r>
    <w:r w:rsidRPr="00AC5143">
      <w:rPr>
        <w:rFonts w:cstheme="minorHAnsi"/>
      </w:rPr>
      <w:tab/>
    </w:r>
    <w:r w:rsidRPr="00AC5143">
      <w:rPr>
        <w:rFonts w:cstheme="minorHAnsi"/>
      </w:rPr>
      <w:tab/>
      <w:t>Identifikační kód</w:t>
    </w:r>
  </w:p>
  <w:p w:rsidR="001C11AD" w:rsidRPr="00AC5143" w:rsidRDefault="001C11AD" w:rsidP="008F60E4">
    <w:pPr>
      <w:rPr>
        <w:rFonts w:cstheme="minorHAnsi"/>
        <w:b/>
        <w:bCs/>
        <w:caps/>
        <w:kern w:val="2"/>
      </w:rPr>
    </w:pPr>
    <w:r w:rsidRPr="00AC5143">
      <w:rPr>
        <w:rFonts w:cstheme="minorHAnsi"/>
      </w:rPr>
      <w:t>Č. j.:</w:t>
    </w:r>
    <w:r w:rsidR="00671287" w:rsidRPr="00AC5143">
      <w:rPr>
        <w:rFonts w:cstheme="minorHAnsi"/>
      </w:rPr>
      <w:t xml:space="preserve">  </w:t>
    </w:r>
    <w:r w:rsidR="00933DEF">
      <w:rPr>
        <w:rFonts w:ascii="Calibri" w:hAnsi="Calibri"/>
        <w:iCs/>
        <w:color w:val="222222"/>
      </w:rPr>
      <w:t>MSMT-</w:t>
    </w:r>
    <w:r w:rsidR="00AC5143" w:rsidRPr="00AC5143">
      <w:rPr>
        <w:rFonts w:ascii="Calibri" w:hAnsi="Calibri"/>
        <w:iCs/>
        <w:color w:val="222222"/>
      </w:rPr>
      <w:t>/20</w:t>
    </w:r>
    <w:r w:rsidR="00F01583">
      <w:rPr>
        <w:rFonts w:ascii="Calibri" w:hAnsi="Calibri"/>
        <w:iCs/>
        <w:color w:val="222222"/>
      </w:rPr>
      <w:t>22</w:t>
    </w:r>
    <w:r w:rsidR="00AC5143" w:rsidRPr="00AC5143">
      <w:rPr>
        <w:rFonts w:ascii="Calibri" w:hAnsi="Calibri"/>
        <w:iCs/>
        <w:color w:val="222222"/>
      </w:rPr>
      <w:t>-1</w:t>
    </w:r>
    <w:r w:rsidR="00671287" w:rsidRPr="00AC5143">
      <w:rPr>
        <w:rFonts w:cstheme="minorHAnsi"/>
      </w:rPr>
      <w:t xml:space="preserve"> </w:t>
    </w:r>
    <w:r w:rsidRPr="00AC5143">
      <w:rPr>
        <w:rFonts w:cstheme="minorHAnsi"/>
        <w:color w:val="FF0000"/>
      </w:rPr>
      <w:tab/>
    </w:r>
    <w:r w:rsidR="008F60E4" w:rsidRPr="00AC5143">
      <w:rPr>
        <w:rFonts w:cstheme="minorHAnsi"/>
        <w:color w:val="FF0000"/>
      </w:rPr>
      <w:tab/>
    </w:r>
    <w:r w:rsidR="008F60E4" w:rsidRPr="00AC5143">
      <w:rPr>
        <w:rFonts w:cstheme="minorHAnsi"/>
        <w:color w:val="FF0000"/>
      </w:rPr>
      <w:tab/>
    </w:r>
    <w:r w:rsidR="008F60E4" w:rsidRPr="00AC5143">
      <w:rPr>
        <w:rFonts w:cstheme="minorHAnsi"/>
        <w:color w:val="FF0000"/>
      </w:rPr>
      <w:tab/>
    </w:r>
    <w:r w:rsidR="008F60E4" w:rsidRPr="00AC5143">
      <w:rPr>
        <w:rFonts w:cstheme="minorHAnsi"/>
        <w:color w:val="FF0000"/>
      </w:rPr>
      <w:tab/>
    </w:r>
    <w:r w:rsidR="00671287" w:rsidRPr="00AC5143">
      <w:rPr>
        <w:rFonts w:cstheme="minorHAnsi"/>
        <w:color w:val="FF0000"/>
      </w:rPr>
      <w:t xml:space="preserve">                                                     </w:t>
    </w:r>
    <w:r w:rsidR="008F60E4" w:rsidRPr="00AC5143">
      <w:rPr>
        <w:rFonts w:cstheme="minorHAnsi"/>
      </w:rPr>
      <w:t>L</w:t>
    </w:r>
    <w:r w:rsidR="00F01583">
      <w:rPr>
        <w:rFonts w:cstheme="minorHAnsi"/>
      </w:rPr>
      <w:t>U</w:t>
    </w:r>
    <w:r w:rsidR="003C7930">
      <w:rPr>
        <w:rFonts w:cstheme="minorHAnsi"/>
      </w:rPr>
      <w:t>A...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upperRoman"/>
      <w:lvlText w:val="%1."/>
      <w:lvlJc w:val="left"/>
      <w:pPr>
        <w:tabs>
          <w:tab w:val="num" w:pos="0"/>
        </w:tabs>
        <w:ind w:left="76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7" w15:restartNumberingAfterBreak="0">
    <w:nsid w:val="0A8D73D2"/>
    <w:multiLevelType w:val="hybridMultilevel"/>
    <w:tmpl w:val="201C5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61"/>
    <w:multiLevelType w:val="hybridMultilevel"/>
    <w:tmpl w:val="B12EE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4420"/>
    <w:multiLevelType w:val="hybridMultilevel"/>
    <w:tmpl w:val="851C0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06A7"/>
    <w:multiLevelType w:val="hybridMultilevel"/>
    <w:tmpl w:val="A816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5AEE"/>
    <w:multiLevelType w:val="hybridMultilevel"/>
    <w:tmpl w:val="F9A24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46FB0"/>
    <w:multiLevelType w:val="hybridMultilevel"/>
    <w:tmpl w:val="B1D831AA"/>
    <w:lvl w:ilvl="0" w:tplc="BB4264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F39FA"/>
    <w:multiLevelType w:val="hybridMultilevel"/>
    <w:tmpl w:val="F022D8E8"/>
    <w:lvl w:ilvl="0" w:tplc="356E3C3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32"/>
    <w:rsid w:val="00004E17"/>
    <w:rsid w:val="00006ED5"/>
    <w:rsid w:val="000222C9"/>
    <w:rsid w:val="00025D09"/>
    <w:rsid w:val="00073C7F"/>
    <w:rsid w:val="000928D9"/>
    <w:rsid w:val="001C11AD"/>
    <w:rsid w:val="001C2E5C"/>
    <w:rsid w:val="001E377E"/>
    <w:rsid w:val="001F694D"/>
    <w:rsid w:val="002836B9"/>
    <w:rsid w:val="002A14CB"/>
    <w:rsid w:val="002E70EA"/>
    <w:rsid w:val="00302931"/>
    <w:rsid w:val="00336B70"/>
    <w:rsid w:val="003455F4"/>
    <w:rsid w:val="003536D7"/>
    <w:rsid w:val="00387F56"/>
    <w:rsid w:val="003A58FC"/>
    <w:rsid w:val="003C7556"/>
    <w:rsid w:val="003C7930"/>
    <w:rsid w:val="00445C5D"/>
    <w:rsid w:val="00447568"/>
    <w:rsid w:val="00536CC4"/>
    <w:rsid w:val="005A15D6"/>
    <w:rsid w:val="005C1732"/>
    <w:rsid w:val="005D7F32"/>
    <w:rsid w:val="005F6875"/>
    <w:rsid w:val="00653FF1"/>
    <w:rsid w:val="00671287"/>
    <w:rsid w:val="006B0E12"/>
    <w:rsid w:val="007018EF"/>
    <w:rsid w:val="007402A2"/>
    <w:rsid w:val="00762589"/>
    <w:rsid w:val="00777BBF"/>
    <w:rsid w:val="007E4A82"/>
    <w:rsid w:val="007E700A"/>
    <w:rsid w:val="007F1116"/>
    <w:rsid w:val="00860D99"/>
    <w:rsid w:val="008F60E4"/>
    <w:rsid w:val="00906227"/>
    <w:rsid w:val="00933DEF"/>
    <w:rsid w:val="00985DC1"/>
    <w:rsid w:val="00A46EB3"/>
    <w:rsid w:val="00A54F39"/>
    <w:rsid w:val="00A90E01"/>
    <w:rsid w:val="00AC5143"/>
    <w:rsid w:val="00AD28A4"/>
    <w:rsid w:val="00B2106D"/>
    <w:rsid w:val="00B63AC7"/>
    <w:rsid w:val="00BC5038"/>
    <w:rsid w:val="00E06C17"/>
    <w:rsid w:val="00E56F77"/>
    <w:rsid w:val="00E84301"/>
    <w:rsid w:val="00EA429E"/>
    <w:rsid w:val="00EA4AC9"/>
    <w:rsid w:val="00ED321F"/>
    <w:rsid w:val="00F01583"/>
    <w:rsid w:val="00F72AEC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E32B"/>
  <w15:chartTrackingRefBased/>
  <w15:docId w15:val="{DF4BA8CF-5383-4A17-B69A-7457ADC5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A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A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5A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5A15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rsid w:val="005A15D6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A1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1AD"/>
  </w:style>
  <w:style w:type="paragraph" w:styleId="Zpat">
    <w:name w:val="footer"/>
    <w:basedOn w:val="Normln"/>
    <w:link w:val="ZpatChar"/>
    <w:uiPriority w:val="99"/>
    <w:unhideWhenUsed/>
    <w:rsid w:val="001C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1AD"/>
  </w:style>
  <w:style w:type="paragraph" w:styleId="Textbubliny">
    <w:name w:val="Balloon Text"/>
    <w:basedOn w:val="Normln"/>
    <w:link w:val="TextbublinyChar"/>
    <w:uiPriority w:val="99"/>
    <w:semiHidden/>
    <w:unhideWhenUsed/>
    <w:rsid w:val="0067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287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rsid w:val="00F7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88CA-1F00-41B4-AC10-1E392777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Vedral Zbyněk</dc:creator>
  <cp:keywords/>
  <dc:description/>
  <cp:lastModifiedBy>Krausová Mária</cp:lastModifiedBy>
  <cp:revision>5</cp:revision>
  <cp:lastPrinted>2019-01-24T06:14:00Z</cp:lastPrinted>
  <dcterms:created xsi:type="dcterms:W3CDTF">2021-09-02T14:15:00Z</dcterms:created>
  <dcterms:modified xsi:type="dcterms:W3CDTF">2021-09-02T19:54:00Z</dcterms:modified>
</cp:coreProperties>
</file>